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shortlists for the 2015 CLEL Bell Picture Book Awards for Early Literacy were announced December 19, 2014.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Twenty five</w:t>
      </w:r>
      <w:proofErr w:type="gramEnd"/>
      <w:r>
        <w:rPr>
          <w:rFonts w:ascii="Times" w:hAnsi="Times" w:cs="Times"/>
          <w:sz w:val="32"/>
          <w:szCs w:val="32"/>
        </w:rPr>
        <w:t xml:space="preserve"> books, five each in the categories Read, Write, Sing, Talk, and Play, were chosen by the 2015 Selection Committee from eligible titles on the nominations lists.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shortlists are:  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READ</w:t>
      </w:r>
    </w:p>
    <w:p w:rsidR="00C23CF9" w:rsidRDefault="00C23CF9" w:rsidP="00C23C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The Book with No Pictures</w:t>
      </w:r>
      <w:r>
        <w:rPr>
          <w:rFonts w:ascii="Times" w:hAnsi="Times" w:cs="Times"/>
          <w:sz w:val="32"/>
          <w:szCs w:val="32"/>
        </w:rPr>
        <w:t> by B. J. Novak</w:t>
      </w:r>
    </w:p>
    <w:p w:rsidR="00C23CF9" w:rsidRDefault="00C23CF9" w:rsidP="00C23C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Books Always Everywhere</w:t>
      </w:r>
      <w:r>
        <w:rPr>
          <w:rFonts w:ascii="Times" w:hAnsi="Times" w:cs="Times"/>
          <w:sz w:val="32"/>
          <w:szCs w:val="32"/>
        </w:rPr>
        <w:t xml:space="preserve"> by Jane Blatt; illustrated by Sarah </w:t>
      </w:r>
      <w:proofErr w:type="spellStart"/>
      <w:r>
        <w:rPr>
          <w:rFonts w:ascii="Times" w:hAnsi="Times" w:cs="Times"/>
          <w:sz w:val="32"/>
          <w:szCs w:val="32"/>
        </w:rPr>
        <w:t>Massini</w:t>
      </w:r>
      <w:proofErr w:type="spellEnd"/>
    </w:p>
    <w:p w:rsidR="00C23CF9" w:rsidRDefault="00C23CF9" w:rsidP="00C23C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Don't Turn the Page!</w:t>
      </w:r>
      <w:r>
        <w:rPr>
          <w:rFonts w:ascii="Times" w:hAnsi="Times" w:cs="Times"/>
          <w:sz w:val="32"/>
          <w:szCs w:val="32"/>
        </w:rPr>
        <w:t> </w:t>
      </w:r>
      <w:proofErr w:type="gramStart"/>
      <w:r>
        <w:rPr>
          <w:rFonts w:ascii="Times" w:hAnsi="Times" w:cs="Times"/>
          <w:sz w:val="32"/>
          <w:szCs w:val="32"/>
        </w:rPr>
        <w:t>by</w:t>
      </w:r>
      <w:proofErr w:type="gramEnd"/>
      <w:r>
        <w:rPr>
          <w:rFonts w:ascii="Times" w:hAnsi="Times" w:cs="Times"/>
          <w:sz w:val="32"/>
          <w:szCs w:val="32"/>
        </w:rPr>
        <w:t xml:space="preserve"> Rachelle Burk; illustrated by Julie Downing</w:t>
      </w:r>
    </w:p>
    <w:p w:rsidR="00C23CF9" w:rsidRDefault="00C23CF9" w:rsidP="00C23C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Leo Loves Baby Time</w:t>
      </w:r>
      <w:r>
        <w:rPr>
          <w:rFonts w:ascii="Times" w:hAnsi="Times" w:cs="Times"/>
          <w:sz w:val="32"/>
          <w:szCs w:val="32"/>
        </w:rPr>
        <w:t xml:space="preserve"> by Anna </w:t>
      </w:r>
      <w:proofErr w:type="spellStart"/>
      <w:r>
        <w:rPr>
          <w:rFonts w:ascii="Times" w:hAnsi="Times" w:cs="Times"/>
          <w:sz w:val="32"/>
          <w:szCs w:val="32"/>
        </w:rPr>
        <w:t>McQuinn</w:t>
      </w:r>
      <w:proofErr w:type="spellEnd"/>
      <w:r>
        <w:rPr>
          <w:rFonts w:ascii="Times" w:hAnsi="Times" w:cs="Times"/>
          <w:sz w:val="32"/>
          <w:szCs w:val="32"/>
        </w:rPr>
        <w:t xml:space="preserve">; illustrated by Ruth </w:t>
      </w:r>
      <w:proofErr w:type="spellStart"/>
      <w:r>
        <w:rPr>
          <w:rFonts w:ascii="Times" w:hAnsi="Times" w:cs="Times"/>
          <w:sz w:val="32"/>
          <w:szCs w:val="32"/>
        </w:rPr>
        <w:t>Hearson</w:t>
      </w:r>
      <w:proofErr w:type="spellEnd"/>
    </w:p>
    <w:p w:rsidR="00C23CF9" w:rsidRDefault="00C23CF9" w:rsidP="00C23CF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Yoko Finds Her Way</w:t>
      </w:r>
      <w:r>
        <w:rPr>
          <w:rFonts w:ascii="Times" w:hAnsi="Times" w:cs="Times"/>
          <w:sz w:val="32"/>
          <w:szCs w:val="32"/>
        </w:rPr>
        <w:t> by Rosemary Wells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TALK</w:t>
      </w:r>
    </w:p>
    <w:p w:rsidR="00C23CF9" w:rsidRDefault="00C23CF9" w:rsidP="00C23C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Daddy's Zigzagging Bedtime Story</w:t>
      </w:r>
      <w:r>
        <w:rPr>
          <w:rFonts w:ascii="Times" w:hAnsi="Times" w:cs="Times"/>
          <w:sz w:val="32"/>
          <w:szCs w:val="32"/>
        </w:rPr>
        <w:t xml:space="preserve"> by Alan Lawrence </w:t>
      </w:r>
      <w:proofErr w:type="spellStart"/>
      <w:r>
        <w:rPr>
          <w:rFonts w:ascii="Times" w:hAnsi="Times" w:cs="Times"/>
          <w:sz w:val="32"/>
          <w:szCs w:val="32"/>
        </w:rPr>
        <w:t>Sitomer</w:t>
      </w:r>
      <w:proofErr w:type="spellEnd"/>
      <w:r>
        <w:rPr>
          <w:rFonts w:ascii="Times" w:hAnsi="Times" w:cs="Times"/>
          <w:sz w:val="32"/>
          <w:szCs w:val="32"/>
        </w:rPr>
        <w:t>; illustrated by Abby Carter</w:t>
      </w:r>
    </w:p>
    <w:p w:rsidR="00C23CF9" w:rsidRDefault="00C23CF9" w:rsidP="00C23C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32"/>
          <w:szCs w:val="32"/>
          <w:u w:val="single"/>
        </w:rPr>
        <w:t>Froodle</w:t>
      </w:r>
      <w:proofErr w:type="spellEnd"/>
      <w:r>
        <w:rPr>
          <w:rFonts w:ascii="Times" w:hAnsi="Times" w:cs="Times"/>
          <w:sz w:val="32"/>
          <w:szCs w:val="32"/>
        </w:rPr>
        <w:t xml:space="preserve"> by Antoinette </w:t>
      </w:r>
      <w:proofErr w:type="spellStart"/>
      <w:r>
        <w:rPr>
          <w:rFonts w:ascii="Times" w:hAnsi="Times" w:cs="Times"/>
          <w:sz w:val="32"/>
          <w:szCs w:val="32"/>
        </w:rPr>
        <w:t>Portis</w:t>
      </w:r>
      <w:proofErr w:type="spellEnd"/>
    </w:p>
    <w:p w:rsidR="00C23CF9" w:rsidRDefault="00C23CF9" w:rsidP="00C23C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Go! Go! Go! Stop!</w:t>
      </w:r>
      <w:r>
        <w:rPr>
          <w:rFonts w:ascii="Times" w:hAnsi="Times" w:cs="Times"/>
          <w:sz w:val="32"/>
          <w:szCs w:val="32"/>
        </w:rPr>
        <w:t> </w:t>
      </w:r>
      <w:proofErr w:type="gramStart"/>
      <w:r>
        <w:rPr>
          <w:rFonts w:ascii="Times" w:hAnsi="Times" w:cs="Times"/>
          <w:sz w:val="32"/>
          <w:szCs w:val="32"/>
        </w:rPr>
        <w:t>by</w:t>
      </w:r>
      <w:proofErr w:type="gram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Charise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Mericle</w:t>
      </w:r>
      <w:proofErr w:type="spellEnd"/>
      <w:r>
        <w:rPr>
          <w:rFonts w:ascii="Times" w:hAnsi="Times" w:cs="Times"/>
          <w:sz w:val="32"/>
          <w:szCs w:val="32"/>
        </w:rPr>
        <w:t xml:space="preserve"> Harper</w:t>
      </w:r>
    </w:p>
    <w:p w:rsidR="00C23CF9" w:rsidRDefault="00C23CF9" w:rsidP="00C23C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Miss You Like Crazy</w:t>
      </w:r>
      <w:r>
        <w:rPr>
          <w:rFonts w:ascii="Times" w:hAnsi="Times" w:cs="Times"/>
          <w:sz w:val="32"/>
          <w:szCs w:val="32"/>
        </w:rPr>
        <w:t> by Pamela Hall; illustrated by Jennifer A. Bell</w:t>
      </w:r>
    </w:p>
    <w:p w:rsidR="00C23CF9" w:rsidRDefault="00C23CF9" w:rsidP="00C23CF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Who's In the Tree? And Other Lift-the-Flap Surprises</w:t>
      </w:r>
      <w:r>
        <w:rPr>
          <w:rFonts w:ascii="Times" w:hAnsi="Times" w:cs="Times"/>
          <w:sz w:val="32"/>
          <w:szCs w:val="32"/>
        </w:rPr>
        <w:t xml:space="preserve"> by Craig </w:t>
      </w:r>
      <w:proofErr w:type="spellStart"/>
      <w:r>
        <w:rPr>
          <w:rFonts w:ascii="Times" w:hAnsi="Times" w:cs="Times"/>
          <w:sz w:val="32"/>
          <w:szCs w:val="32"/>
        </w:rPr>
        <w:t>Shuttlewood</w:t>
      </w:r>
      <w:proofErr w:type="spellEnd"/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_GoBack"/>
      <w:bookmarkEnd w:id="0"/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lastRenderedPageBreak/>
        <w:t>SING</w:t>
      </w:r>
    </w:p>
    <w:p w:rsidR="00C23CF9" w:rsidRDefault="00C23CF9" w:rsidP="00C23C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I Got the Rhythm</w:t>
      </w:r>
      <w:r>
        <w:rPr>
          <w:rFonts w:ascii="Times" w:hAnsi="Times" w:cs="Times"/>
          <w:sz w:val="32"/>
          <w:szCs w:val="32"/>
        </w:rPr>
        <w:t> by Connie Schofield-Morrison; illustrated by Frank Morrison</w:t>
      </w:r>
    </w:p>
    <w:p w:rsidR="00C23CF9" w:rsidRDefault="00C23CF9" w:rsidP="00C23C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I Love My Hat</w:t>
      </w:r>
      <w:r>
        <w:rPr>
          <w:rFonts w:ascii="Times" w:hAnsi="Times" w:cs="Times"/>
          <w:sz w:val="32"/>
          <w:szCs w:val="32"/>
        </w:rPr>
        <w:t> by Douglas Florian; illustrated by Paige Keiser</w:t>
      </w:r>
    </w:p>
    <w:p w:rsidR="00C23CF9" w:rsidRDefault="00C23CF9" w:rsidP="00C23C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The Nuts: Bedtime at the Nut House</w:t>
      </w:r>
      <w:r>
        <w:rPr>
          <w:rFonts w:ascii="Times" w:hAnsi="Times" w:cs="Times"/>
          <w:sz w:val="32"/>
          <w:szCs w:val="32"/>
        </w:rPr>
        <w:t xml:space="preserve"> by Eric </w:t>
      </w:r>
      <w:proofErr w:type="spellStart"/>
      <w:r>
        <w:rPr>
          <w:rFonts w:ascii="Times" w:hAnsi="Times" w:cs="Times"/>
          <w:sz w:val="32"/>
          <w:szCs w:val="32"/>
        </w:rPr>
        <w:t>Litwin</w:t>
      </w:r>
      <w:proofErr w:type="spellEnd"/>
      <w:r>
        <w:rPr>
          <w:rFonts w:ascii="Times" w:hAnsi="Times" w:cs="Times"/>
          <w:sz w:val="32"/>
          <w:szCs w:val="32"/>
        </w:rPr>
        <w:t xml:space="preserve">; illustrated by Scott </w:t>
      </w:r>
      <w:proofErr w:type="spellStart"/>
      <w:r>
        <w:rPr>
          <w:rFonts w:ascii="Times" w:hAnsi="Times" w:cs="Times"/>
          <w:sz w:val="32"/>
          <w:szCs w:val="32"/>
        </w:rPr>
        <w:t>Magoon</w:t>
      </w:r>
      <w:proofErr w:type="spellEnd"/>
    </w:p>
    <w:p w:rsidR="00C23CF9" w:rsidRDefault="00C23CF9" w:rsidP="00C23C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 xml:space="preserve">Twinkle </w:t>
      </w:r>
      <w:proofErr w:type="spellStart"/>
      <w:r>
        <w:rPr>
          <w:rFonts w:ascii="Times" w:hAnsi="Times" w:cs="Times"/>
          <w:sz w:val="32"/>
          <w:szCs w:val="32"/>
          <w:u w:val="single"/>
        </w:rPr>
        <w:t>Twinkle</w:t>
      </w:r>
      <w:proofErr w:type="spellEnd"/>
      <w:r>
        <w:rPr>
          <w:rFonts w:ascii="Times" w:hAnsi="Times" w:cs="Times"/>
          <w:sz w:val="32"/>
          <w:szCs w:val="32"/>
          <w:u w:val="single"/>
        </w:rPr>
        <w:t xml:space="preserve"> Little Star</w:t>
      </w:r>
      <w:r>
        <w:rPr>
          <w:rFonts w:ascii="Times" w:hAnsi="Times" w:cs="Times"/>
          <w:sz w:val="32"/>
          <w:szCs w:val="32"/>
        </w:rPr>
        <w:t> by Caroline Jayne Church</w:t>
      </w:r>
    </w:p>
    <w:p w:rsidR="00C23CF9" w:rsidRDefault="00C23CF9" w:rsidP="00C23CF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The Wheels on the Bus</w:t>
      </w:r>
      <w:r>
        <w:rPr>
          <w:rFonts w:ascii="Times" w:hAnsi="Times" w:cs="Times"/>
          <w:sz w:val="32"/>
          <w:szCs w:val="32"/>
        </w:rPr>
        <w:t> sung by the Amador family; illustrated by Melanie Williamson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WRITE</w:t>
      </w:r>
    </w:p>
    <w:p w:rsidR="00C23CF9" w:rsidRDefault="00C23CF9" w:rsidP="00C23CF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Andrew Draws</w:t>
      </w:r>
      <w:r>
        <w:rPr>
          <w:rFonts w:ascii="Times" w:hAnsi="Times" w:cs="Times"/>
          <w:sz w:val="32"/>
          <w:szCs w:val="32"/>
        </w:rPr>
        <w:t xml:space="preserve"> by David </w:t>
      </w:r>
      <w:proofErr w:type="spellStart"/>
      <w:r>
        <w:rPr>
          <w:rFonts w:ascii="Times" w:hAnsi="Times" w:cs="Times"/>
          <w:sz w:val="32"/>
          <w:szCs w:val="32"/>
        </w:rPr>
        <w:t>McPhail</w:t>
      </w:r>
      <w:proofErr w:type="spellEnd"/>
    </w:p>
    <w:p w:rsidR="00C23CF9" w:rsidRDefault="00C23CF9" w:rsidP="00C23CF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The Crayon: A Colorful Tale about Friendship</w:t>
      </w:r>
      <w:r>
        <w:rPr>
          <w:rFonts w:ascii="Times" w:hAnsi="Times" w:cs="Times"/>
          <w:sz w:val="32"/>
          <w:szCs w:val="32"/>
        </w:rPr>
        <w:t xml:space="preserve"> by Simon </w:t>
      </w:r>
      <w:proofErr w:type="spellStart"/>
      <w:r>
        <w:rPr>
          <w:rFonts w:ascii="Times" w:hAnsi="Times" w:cs="Times"/>
          <w:sz w:val="32"/>
          <w:szCs w:val="32"/>
        </w:rPr>
        <w:t>Rickerty</w:t>
      </w:r>
      <w:proofErr w:type="spellEnd"/>
    </w:p>
    <w:p w:rsidR="00C23CF9" w:rsidRDefault="00C23CF9" w:rsidP="00C23CF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If I Wrote a Book About You</w:t>
      </w:r>
      <w:r>
        <w:rPr>
          <w:rFonts w:ascii="Times" w:hAnsi="Times" w:cs="Times"/>
          <w:sz w:val="32"/>
          <w:szCs w:val="32"/>
        </w:rPr>
        <w:t xml:space="preserve"> by </w:t>
      </w:r>
      <w:proofErr w:type="spellStart"/>
      <w:r>
        <w:rPr>
          <w:rFonts w:ascii="Times" w:hAnsi="Times" w:cs="Times"/>
          <w:sz w:val="32"/>
          <w:szCs w:val="32"/>
        </w:rPr>
        <w:t>Stephany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Aulenback</w:t>
      </w:r>
      <w:proofErr w:type="spellEnd"/>
      <w:r>
        <w:rPr>
          <w:rFonts w:ascii="Times" w:hAnsi="Times" w:cs="Times"/>
          <w:sz w:val="32"/>
          <w:szCs w:val="32"/>
        </w:rPr>
        <w:t>; illustrated by Denise Holmes</w:t>
      </w:r>
    </w:p>
    <w:p w:rsidR="00C23CF9" w:rsidRDefault="00C23CF9" w:rsidP="00C23CF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Lost for Words</w:t>
      </w:r>
      <w:r>
        <w:rPr>
          <w:rFonts w:ascii="Times" w:hAnsi="Times" w:cs="Times"/>
          <w:sz w:val="32"/>
          <w:szCs w:val="32"/>
        </w:rPr>
        <w:t> by Natalie Russell</w:t>
      </w:r>
    </w:p>
    <w:p w:rsidR="00C23CF9" w:rsidRDefault="00C23CF9" w:rsidP="00C23CF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32"/>
          <w:szCs w:val="32"/>
          <w:u w:val="single"/>
        </w:rPr>
        <w:t>TouchThinkLearn</w:t>
      </w:r>
      <w:proofErr w:type="spellEnd"/>
      <w:r>
        <w:rPr>
          <w:rFonts w:ascii="Times" w:hAnsi="Times" w:cs="Times"/>
          <w:sz w:val="32"/>
          <w:szCs w:val="32"/>
          <w:u w:val="single"/>
        </w:rPr>
        <w:t>: Numbers</w:t>
      </w:r>
      <w:r>
        <w:rPr>
          <w:rFonts w:ascii="Times" w:hAnsi="Times" w:cs="Times"/>
          <w:sz w:val="32"/>
          <w:szCs w:val="32"/>
        </w:rPr>
        <w:t xml:space="preserve"> by Xavier </w:t>
      </w:r>
      <w:proofErr w:type="spellStart"/>
      <w:r>
        <w:rPr>
          <w:rFonts w:ascii="Times" w:hAnsi="Times" w:cs="Times"/>
          <w:sz w:val="32"/>
          <w:szCs w:val="32"/>
        </w:rPr>
        <w:t>Deneux</w:t>
      </w:r>
      <w:proofErr w:type="spellEnd"/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PLAY</w:t>
      </w:r>
    </w:p>
    <w:p w:rsidR="00C23CF9" w:rsidRDefault="00C23CF9" w:rsidP="00C23C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The Eyes Game</w:t>
      </w:r>
      <w:r>
        <w:rPr>
          <w:rFonts w:ascii="Times" w:hAnsi="Times" w:cs="Times"/>
          <w:sz w:val="32"/>
          <w:szCs w:val="32"/>
        </w:rPr>
        <w:t xml:space="preserve"> by </w:t>
      </w:r>
      <w:proofErr w:type="spellStart"/>
      <w:r>
        <w:rPr>
          <w:rFonts w:ascii="Times" w:hAnsi="Times" w:cs="Times"/>
          <w:sz w:val="32"/>
          <w:szCs w:val="32"/>
        </w:rPr>
        <w:t>Herve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sz w:val="32"/>
          <w:szCs w:val="32"/>
        </w:rPr>
        <w:t>Tullet</w:t>
      </w:r>
      <w:proofErr w:type="spellEnd"/>
    </w:p>
    <w:p w:rsidR="00C23CF9" w:rsidRDefault="00C23CF9" w:rsidP="00C23C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32"/>
          <w:szCs w:val="32"/>
          <w:u w:val="single"/>
        </w:rPr>
        <w:t>Movi</w:t>
      </w:r>
      <w:proofErr w:type="spellEnd"/>
      <w:r>
        <w:rPr>
          <w:rFonts w:ascii="Times" w:hAnsi="Times" w:cs="Times"/>
          <w:sz w:val="32"/>
          <w:szCs w:val="32"/>
          <w:u w:val="single"/>
        </w:rPr>
        <w:t xml:space="preserve"> la </w:t>
      </w:r>
      <w:proofErr w:type="spellStart"/>
      <w:r>
        <w:rPr>
          <w:rFonts w:ascii="Times" w:hAnsi="Times" w:cs="Times"/>
          <w:sz w:val="32"/>
          <w:szCs w:val="32"/>
          <w:u w:val="single"/>
        </w:rPr>
        <w:t>mano</w:t>
      </w:r>
      <w:proofErr w:type="spellEnd"/>
      <w:r>
        <w:rPr>
          <w:rFonts w:ascii="Times" w:hAnsi="Times" w:cs="Times"/>
          <w:sz w:val="32"/>
          <w:szCs w:val="32"/>
          <w:u w:val="single"/>
        </w:rPr>
        <w:t xml:space="preserve"> / I Moved My Hand</w:t>
      </w:r>
      <w:r>
        <w:rPr>
          <w:rFonts w:ascii="Times" w:hAnsi="Times" w:cs="Times"/>
          <w:sz w:val="32"/>
          <w:szCs w:val="32"/>
        </w:rPr>
        <w:t xml:space="preserve"> by Jorje Lujan and </w:t>
      </w:r>
      <w:proofErr w:type="spellStart"/>
      <w:r>
        <w:rPr>
          <w:rFonts w:ascii="Times" w:hAnsi="Times" w:cs="Times"/>
          <w:sz w:val="32"/>
          <w:szCs w:val="32"/>
        </w:rPr>
        <w:t>Mandana</w:t>
      </w:r>
      <w:proofErr w:type="spellEnd"/>
      <w:r>
        <w:rPr>
          <w:rFonts w:ascii="Times" w:hAnsi="Times" w:cs="Times"/>
          <w:sz w:val="32"/>
          <w:szCs w:val="32"/>
        </w:rPr>
        <w:t xml:space="preserve"> Sadat</w:t>
      </w:r>
    </w:p>
    <w:p w:rsidR="00C23CF9" w:rsidRDefault="00C23CF9" w:rsidP="00C23C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Tea with Grandpa</w:t>
      </w:r>
      <w:r>
        <w:rPr>
          <w:rFonts w:ascii="Times" w:hAnsi="Times" w:cs="Times"/>
          <w:sz w:val="32"/>
          <w:szCs w:val="32"/>
        </w:rPr>
        <w:t xml:space="preserve"> by Barney </w:t>
      </w:r>
      <w:proofErr w:type="spellStart"/>
      <w:r>
        <w:rPr>
          <w:rFonts w:ascii="Times" w:hAnsi="Times" w:cs="Times"/>
          <w:sz w:val="32"/>
          <w:szCs w:val="32"/>
        </w:rPr>
        <w:t>Saltzberg</w:t>
      </w:r>
      <w:proofErr w:type="spellEnd"/>
    </w:p>
    <w:p w:rsidR="00C23CF9" w:rsidRDefault="00C23CF9" w:rsidP="00C23C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Time Together: Me and Dad</w:t>
      </w:r>
      <w:r>
        <w:rPr>
          <w:rFonts w:ascii="Times" w:hAnsi="Times" w:cs="Times"/>
          <w:sz w:val="32"/>
          <w:szCs w:val="32"/>
        </w:rPr>
        <w:t> by Maria Catherine; illustrated by Pascal Campion</w:t>
      </w:r>
    </w:p>
    <w:p w:rsidR="00C23CF9" w:rsidRDefault="00C23CF9" w:rsidP="00C23CF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32"/>
          <w:szCs w:val="32"/>
          <w:u w:val="single"/>
        </w:rPr>
        <w:t>Where's Lenny?</w:t>
      </w:r>
      <w:r>
        <w:rPr>
          <w:rFonts w:ascii="Times" w:hAnsi="Times" w:cs="Times"/>
          <w:sz w:val="32"/>
          <w:szCs w:val="32"/>
        </w:rPr>
        <w:t> </w:t>
      </w:r>
      <w:proofErr w:type="gramStart"/>
      <w:r>
        <w:rPr>
          <w:rFonts w:ascii="Times" w:hAnsi="Times" w:cs="Times"/>
          <w:sz w:val="32"/>
          <w:szCs w:val="32"/>
        </w:rPr>
        <w:t>by</w:t>
      </w:r>
      <w:proofErr w:type="gramEnd"/>
      <w:r>
        <w:rPr>
          <w:rFonts w:ascii="Times" w:hAnsi="Times" w:cs="Times"/>
          <w:sz w:val="32"/>
          <w:szCs w:val="32"/>
        </w:rPr>
        <w:t xml:space="preserve"> Ken Wilson-Max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C23CF9" w:rsidRDefault="00C23CF9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860013" w:rsidRPr="00C23CF9" w:rsidRDefault="00860013" w:rsidP="00C23CF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sectPr w:rsidR="00860013" w:rsidRPr="00C23CF9" w:rsidSect="007B69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F9"/>
    <w:rsid w:val="001F3C35"/>
    <w:rsid w:val="00860013"/>
    <w:rsid w:val="00C2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1515</Characters>
  <Application>Microsoft Macintosh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cp:lastPrinted>2015-01-28T15:22:00Z</cp:lastPrinted>
  <dcterms:created xsi:type="dcterms:W3CDTF">2015-01-28T15:21:00Z</dcterms:created>
  <dcterms:modified xsi:type="dcterms:W3CDTF">2015-01-28T15:23:00Z</dcterms:modified>
</cp:coreProperties>
</file>